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96" w:rsidRDefault="00860725">
      <w:pPr>
        <w:spacing w:before="80"/>
        <w:ind w:left="100"/>
        <w:rPr>
          <w:rFonts w:ascii="Arial" w:eastAsia="Arial" w:hAnsi="Arial" w:cs="Arial"/>
        </w:rPr>
      </w:pPr>
      <w:r>
        <w:pict>
          <v:group id="_x0000_s1051" style="position:absolute;left:0;text-align:left;margin-left:66.05pt;margin-top:550.15pt;width:499.25pt;height:206.9pt;z-index:-251658752;mso-position-horizontal-relative:page;mso-position-vertical-relative:page" coordorigin="1321,11003" coordsize="9985,4138">
            <v:shape id="_x0000_s1057" style="position:absolute;left:1327;top:11014;width:2275;height:0" coordorigin="1327,11014" coordsize="2275,0" path="m1327,11014r2275,e" filled="f" strokeweight=".58pt">
              <v:path arrowok="t"/>
            </v:shape>
            <v:shape id="_x0000_s1056" style="position:absolute;left:3602;top:11014;width:7686;height:0" coordorigin="3602,11014" coordsize="7686,0" path="m3602,11014r7686,e" filled="f" strokeweight=".58pt">
              <v:path arrowok="t"/>
            </v:shape>
            <v:shape id="_x0000_s1055" style="position:absolute;left:1327;top:11843;width:9973;height:0" coordorigin="1327,11843" coordsize="9973,0" path="m1327,11843r9973,e" filled="f" strokeweight=".58pt">
              <v:path arrowok="t"/>
            </v:shape>
            <v:shape id="_x0000_s1054" style="position:absolute;left:1332;top:11009;width:0;height:4127" coordorigin="1332,11009" coordsize="0,4127" path="m1332,11009r,4127e" filled="f" strokeweight=".58pt">
              <v:path arrowok="t"/>
            </v:shape>
            <v:shape id="_x0000_s1053" style="position:absolute;left:1327;top:15131;width:9964;height:0" coordorigin="1327,15131" coordsize="9964,0" path="m1327,15131r9964,e" filled="f" strokeweight=".58pt">
              <v:path arrowok="t"/>
            </v:shape>
            <v:shape id="_x0000_s1052" style="position:absolute;left:11296;top:11009;width:0;height:4127" coordorigin="11296,11009" coordsize="0,4127" path="m11296,11009r,4127e" filled="f" strokeweight=".20464mm">
              <v:path arrowok="t"/>
            </v:shape>
            <w10:wrap anchorx="page" anchory="page"/>
          </v:group>
        </w:pict>
      </w:r>
      <w:r>
        <w:pict>
          <v:group id="_x0000_s1049" style="position:absolute;left:0;text-align:left;margin-left:66.6pt;margin-top:536.5pt;width:497.8pt;height:0;z-index:-251659776;mso-position-horizontal-relative:page;mso-position-vertical-relative:page" coordorigin="1332,10730" coordsize="9956,0">
            <v:shape id="_x0000_s1050" style="position:absolute;left:1332;top:10730;width:9956;height:0" coordorigin="1332,10730" coordsize="9956,0" path="m1332,10730r9956,e" filled="f" strokeweight="1.6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66.05pt;margin-top:57.3pt;width:499.25pt;height:465.45pt;z-index:-251660800;mso-position-horizontal-relative:page;mso-position-vertical-relative:page" coordorigin="1321,1146" coordsize="9985,9309">
            <v:shape id="_x0000_s1048" style="position:absolute;left:1327;top:1157;width:9973;height:0" coordorigin="1327,1157" coordsize="9973,0" path="m1327,1157r9973,e" filled="f" strokeweight=".58pt">
              <v:path arrowok="t"/>
            </v:shape>
            <v:shape id="_x0000_s1047" style="position:absolute;left:2340;top:1162;width:0;height:701" coordorigin="2340,1162" coordsize="0,701" path="m2340,1162r,700e" filled="f" strokeweight=".58pt">
              <v:path arrowok="t"/>
            </v:shape>
            <v:shape id="_x0000_s1046" style="position:absolute;left:1327;top:1867;width:9973;height:0" coordorigin="1327,1867" coordsize="9973,0" path="m1327,1867r9973,e" filled="f" strokeweight=".20464mm">
              <v:path arrowok="t"/>
            </v:shape>
            <v:shape id="_x0000_s1045" style="position:absolute;left:1327;top:3116;width:9973;height:0" coordorigin="1327,3116" coordsize="9973,0" path="m1327,3116r9973,e" filled="f" strokeweight=".58pt">
              <v:path arrowok="t"/>
            </v:shape>
            <v:shape id="_x0000_s1044" style="position:absolute;left:1327;top:4607;width:2275;height:0" coordorigin="1327,4607" coordsize="2275,0" path="m1327,4607r2275,e" filled="f" strokeweight=".20464mm">
              <v:path arrowok="t"/>
            </v:shape>
            <v:shape id="_x0000_s1043" style="position:absolute;left:3602;top:4607;width:7688;height:0" coordorigin="3602,4607" coordsize="7688,0" path="m3602,4607r7689,e" filled="f" strokeweight=".20464mm">
              <v:path arrowok="t"/>
            </v:shape>
            <v:shape id="_x0000_s1042" style="position:absolute;left:1327;top:7524;width:9973;height:0" coordorigin="1327,7524" coordsize="9973,0" path="m1327,7524r9973,e" filled="f" strokeweight=".58pt">
              <v:path arrowok="t"/>
            </v:shape>
            <v:shape id="_x0000_s1041" style="position:absolute;left:1327;top:8207;width:9973;height:0" coordorigin="1327,8207" coordsize="9973,0" path="m1327,8207r9973,e" filled="f" strokeweight=".58pt">
              <v:path arrowok="t"/>
            </v:shape>
            <v:shape id="_x0000_s1040" style="position:absolute;left:1332;top:1152;width:0;height:9298" coordorigin="1332,1152" coordsize="0,9298" path="m1332,1152r,9298e" filled="f" strokeweight=".58pt">
              <v:path arrowok="t"/>
            </v:shape>
            <v:shape id="_x0000_s1039" style="position:absolute;left:11295;top:1152;width:0;height:9298" coordorigin="11295,1152" coordsize="0,9298" path="m11295,1152r,9298e" filled="f" strokeweight=".20464mm">
              <v:path arrowok="t"/>
            </v:shape>
            <v:shape id="_x0000_s1038" style="position:absolute;left:1327;top:10445;width:2275;height:0" coordorigin="1327,10445" coordsize="2275,0" path="m1327,10445r2275,e" filled="f" strokeweight=".58pt">
              <v:path arrowok="t"/>
            </v:shape>
            <v:shape id="_x0000_s1037" style="position:absolute;left:3602;top:10445;width:7686;height:0" coordorigin="3602,10445" coordsize="7686,0" path="m3602,10445r7686,e" filled="f" strokeweight=".58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</w:rPr>
        <w:t xml:space="preserve">HSW45                                               </w:t>
      </w:r>
      <w:r>
        <w:rPr>
          <w:rFonts w:ascii="Arial" w:eastAsia="Arial" w:hAnsi="Arial" w:cs="Arial"/>
          <w:b/>
        </w:rPr>
        <w:t>THE NOTIFICATION OF COOLING TOWERS</w:t>
      </w:r>
    </w:p>
    <w:p w:rsidR="009E5A96" w:rsidRDefault="00860725">
      <w:pPr>
        <w:spacing w:line="220" w:lineRule="exact"/>
        <w:ind w:left="277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AND EVAPORATIVE CONDENSERS REGULATIONS 1992</w:t>
      </w:r>
    </w:p>
    <w:p w:rsidR="009E5A96" w:rsidRDefault="009E5A96">
      <w:pPr>
        <w:spacing w:before="3" w:line="160" w:lineRule="exact"/>
        <w:rPr>
          <w:sz w:val="17"/>
          <w:szCs w:val="17"/>
        </w:rPr>
      </w:pPr>
    </w:p>
    <w:p w:rsidR="009E5A96" w:rsidRDefault="00860725">
      <w:pPr>
        <w:spacing w:before="39"/>
        <w:ind w:left="100"/>
        <w:rPr>
          <w:rFonts w:ascii="Arial" w:eastAsia="Arial" w:hAnsi="Arial" w:cs="Arial"/>
          <w:w w:val="99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Please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return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completed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form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to:</w:t>
      </w:r>
    </w:p>
    <w:p w:rsidR="006F7618" w:rsidRPr="006F7618" w:rsidRDefault="006F7618">
      <w:pPr>
        <w:spacing w:before="39"/>
        <w:ind w:left="100"/>
        <w:rPr>
          <w:rFonts w:ascii="Arial" w:eastAsia="Arial" w:hAnsi="Arial" w:cs="Arial"/>
          <w:b/>
          <w:w w:val="99"/>
          <w:sz w:val="16"/>
          <w:szCs w:val="16"/>
        </w:rPr>
      </w:pPr>
      <w:r w:rsidRPr="006F7618">
        <w:rPr>
          <w:rFonts w:ascii="Arial" w:eastAsia="Arial" w:hAnsi="Arial" w:cs="Arial"/>
          <w:b/>
          <w:w w:val="99"/>
          <w:sz w:val="16"/>
          <w:szCs w:val="16"/>
        </w:rPr>
        <w:t>Environmental Health Services</w:t>
      </w:r>
    </w:p>
    <w:p w:rsidR="006F7618" w:rsidRPr="006F7618" w:rsidRDefault="006F7618" w:rsidP="006F7618">
      <w:pPr>
        <w:spacing w:before="39"/>
        <w:ind w:left="100"/>
        <w:rPr>
          <w:rFonts w:ascii="Arial" w:eastAsia="Arial" w:hAnsi="Arial" w:cs="Arial"/>
          <w:b/>
          <w:sz w:val="16"/>
          <w:szCs w:val="16"/>
        </w:rPr>
      </w:pPr>
      <w:r w:rsidRPr="006F7618">
        <w:rPr>
          <w:rFonts w:ascii="Arial" w:eastAsia="Arial" w:hAnsi="Arial" w:cs="Arial"/>
          <w:b/>
          <w:sz w:val="16"/>
          <w:szCs w:val="16"/>
        </w:rPr>
        <w:t>Public Realm Division</w:t>
      </w:r>
      <w:r w:rsidRPr="006F7618">
        <w:rPr>
          <w:rFonts w:ascii="Arial" w:eastAsia="Arial" w:hAnsi="Arial" w:cs="Arial"/>
          <w:b/>
          <w:sz w:val="16"/>
          <w:szCs w:val="16"/>
        </w:rPr>
        <w:t>, Place Department, 6th</w:t>
      </w:r>
      <w:r w:rsidRPr="006F7618">
        <w:rPr>
          <w:rFonts w:ascii="Arial" w:eastAsia="Arial" w:hAnsi="Arial" w:cs="Arial"/>
          <w:b/>
          <w:sz w:val="16"/>
          <w:szCs w:val="16"/>
        </w:rPr>
        <w:t xml:space="preserve"> Floor Zone A</w:t>
      </w:r>
      <w:bookmarkStart w:id="0" w:name="_GoBack"/>
      <w:bookmarkEnd w:id="0"/>
    </w:p>
    <w:p w:rsidR="006F7618" w:rsidRPr="006F7618" w:rsidRDefault="006F7618" w:rsidP="006F7618">
      <w:pPr>
        <w:spacing w:before="39"/>
        <w:ind w:left="100"/>
        <w:rPr>
          <w:rFonts w:ascii="Arial" w:eastAsia="Arial" w:hAnsi="Arial" w:cs="Arial"/>
          <w:b/>
          <w:sz w:val="16"/>
          <w:szCs w:val="16"/>
        </w:rPr>
      </w:pPr>
      <w:r w:rsidRPr="006F7618">
        <w:rPr>
          <w:rFonts w:ascii="Arial" w:eastAsia="Arial" w:hAnsi="Arial" w:cs="Arial"/>
          <w:b/>
          <w:sz w:val="16"/>
          <w:szCs w:val="16"/>
        </w:rPr>
        <w:t xml:space="preserve">Bernard </w:t>
      </w:r>
      <w:proofErr w:type="spellStart"/>
      <w:r w:rsidRPr="006F7618">
        <w:rPr>
          <w:rFonts w:ascii="Arial" w:eastAsia="Arial" w:hAnsi="Arial" w:cs="Arial"/>
          <w:b/>
          <w:sz w:val="16"/>
          <w:szCs w:val="16"/>
        </w:rPr>
        <w:t>Weatherill</w:t>
      </w:r>
      <w:proofErr w:type="spellEnd"/>
      <w:r w:rsidRPr="006F7618">
        <w:rPr>
          <w:rFonts w:ascii="Arial" w:eastAsia="Arial" w:hAnsi="Arial" w:cs="Arial"/>
          <w:b/>
          <w:sz w:val="16"/>
          <w:szCs w:val="16"/>
        </w:rPr>
        <w:t xml:space="preserve"> House</w:t>
      </w:r>
    </w:p>
    <w:p w:rsidR="006F7618" w:rsidRPr="006F7618" w:rsidRDefault="006F7618" w:rsidP="006F7618">
      <w:pPr>
        <w:spacing w:before="39"/>
        <w:ind w:left="100"/>
        <w:rPr>
          <w:rFonts w:ascii="Arial" w:eastAsia="Arial" w:hAnsi="Arial" w:cs="Arial"/>
          <w:b/>
          <w:sz w:val="16"/>
          <w:szCs w:val="16"/>
        </w:rPr>
      </w:pPr>
      <w:r w:rsidRPr="006F7618">
        <w:rPr>
          <w:rFonts w:ascii="Arial" w:eastAsia="Arial" w:hAnsi="Arial" w:cs="Arial"/>
          <w:b/>
          <w:sz w:val="16"/>
          <w:szCs w:val="16"/>
        </w:rPr>
        <w:t>8 Mint Walk Croydon, CR0</w:t>
      </w:r>
      <w:r w:rsidRPr="006F7618">
        <w:rPr>
          <w:rFonts w:ascii="Arial" w:eastAsia="Arial" w:hAnsi="Arial" w:cs="Arial"/>
          <w:b/>
          <w:sz w:val="16"/>
          <w:szCs w:val="16"/>
        </w:rPr>
        <w:t xml:space="preserve"> 1EA</w:t>
      </w:r>
    </w:p>
    <w:p w:rsidR="009E5A96" w:rsidRDefault="009E5A96">
      <w:pPr>
        <w:spacing w:before="4" w:line="100" w:lineRule="exact"/>
        <w:rPr>
          <w:sz w:val="11"/>
          <w:szCs w:val="11"/>
        </w:rPr>
      </w:pPr>
    </w:p>
    <w:p w:rsidR="009E5A96" w:rsidRDefault="009E5A96">
      <w:pPr>
        <w:spacing w:line="200" w:lineRule="exact"/>
      </w:pPr>
    </w:p>
    <w:p w:rsidR="009E5A96" w:rsidRDefault="00860725">
      <w:pPr>
        <w:spacing w:line="22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</w:rPr>
        <w:t xml:space="preserve">1.   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Address where cooling tower/evaporative condenser is to be situated: 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Please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continue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overleaf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if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necessary</w:t>
      </w:r>
    </w:p>
    <w:p w:rsidR="009E5A96" w:rsidRDefault="009E5A96">
      <w:pPr>
        <w:spacing w:before="5" w:line="200" w:lineRule="exact"/>
      </w:pPr>
    </w:p>
    <w:p w:rsidR="009E5A96" w:rsidRDefault="00860725">
      <w:pPr>
        <w:spacing w:before="37" w:line="517" w:lineRule="auto"/>
        <w:ind w:left="460" w:right="78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Name of premises: Address:</w:t>
      </w:r>
    </w:p>
    <w:p w:rsidR="009E5A96" w:rsidRDefault="009E5A96">
      <w:pPr>
        <w:spacing w:before="7" w:line="120" w:lineRule="exact"/>
        <w:rPr>
          <w:sz w:val="13"/>
          <w:szCs w:val="13"/>
        </w:rPr>
      </w:pPr>
    </w:p>
    <w:p w:rsidR="009E5A96" w:rsidRDefault="00860725">
      <w:pPr>
        <w:spacing w:line="22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</w:rPr>
        <w:t xml:space="preserve">2.   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Person(s) in control of Premises: 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Please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continue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overleaf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if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necessary</w:t>
      </w:r>
    </w:p>
    <w:p w:rsidR="009E5A96" w:rsidRDefault="009E5A96">
      <w:pPr>
        <w:spacing w:before="4" w:line="200" w:lineRule="exact"/>
      </w:pPr>
    </w:p>
    <w:p w:rsidR="009E5A96" w:rsidRDefault="00860725">
      <w:pPr>
        <w:spacing w:before="37" w:line="518" w:lineRule="auto"/>
        <w:ind w:left="460" w:right="80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Name of person: Company name: Address:</w:t>
      </w:r>
    </w:p>
    <w:p w:rsidR="009E5A96" w:rsidRDefault="00860725">
      <w:pPr>
        <w:spacing w:before="7"/>
        <w:ind w:left="460" w:right="87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 No:</w:t>
      </w:r>
    </w:p>
    <w:p w:rsidR="009E5A96" w:rsidRDefault="009E5A96">
      <w:pPr>
        <w:spacing w:before="19" w:line="220" w:lineRule="exact"/>
        <w:rPr>
          <w:sz w:val="22"/>
          <w:szCs w:val="22"/>
        </w:rPr>
      </w:pPr>
    </w:p>
    <w:p w:rsidR="009E5A96" w:rsidRDefault="00860725">
      <w:pPr>
        <w:ind w:left="460" w:right="162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NB: This information is required to enable access to be gained at all times to the notifiable device.</w:t>
      </w:r>
    </w:p>
    <w:p w:rsidR="009E5A96" w:rsidRDefault="009E5A96">
      <w:pPr>
        <w:spacing w:line="200" w:lineRule="exact"/>
      </w:pPr>
    </w:p>
    <w:p w:rsidR="009E5A96" w:rsidRDefault="009E5A96">
      <w:pPr>
        <w:spacing w:before="16" w:line="240" w:lineRule="exact"/>
        <w:rPr>
          <w:sz w:val="24"/>
          <w:szCs w:val="24"/>
        </w:rPr>
      </w:pPr>
    </w:p>
    <w:p w:rsidR="009E5A96" w:rsidRDefault="00860725">
      <w:pPr>
        <w:spacing w:line="22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</w:rPr>
        <w:t xml:space="preserve">3.   </w:t>
      </w:r>
      <w:r>
        <w:rPr>
          <w:rFonts w:ascii="Arial" w:eastAsia="Arial" w:hAnsi="Arial" w:cs="Arial"/>
          <w:b/>
          <w:position w:val="-1"/>
          <w:sz w:val="18"/>
          <w:szCs w:val="18"/>
        </w:rPr>
        <w:t>How many cooling towers or evaporative condensers are at the address shown in box 1?</w:t>
      </w:r>
    </w:p>
    <w:p w:rsidR="009E5A96" w:rsidRDefault="009E5A96">
      <w:pPr>
        <w:spacing w:line="200" w:lineRule="exact"/>
      </w:pPr>
    </w:p>
    <w:p w:rsidR="009E5A96" w:rsidRDefault="009E5A96">
      <w:pPr>
        <w:spacing w:before="2" w:line="220" w:lineRule="exact"/>
        <w:rPr>
          <w:sz w:val="22"/>
          <w:szCs w:val="22"/>
        </w:rPr>
      </w:pPr>
    </w:p>
    <w:p w:rsidR="009E5A96" w:rsidRDefault="00860725">
      <w:pPr>
        <w:spacing w:before="34" w:line="22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</w:rPr>
        <w:t xml:space="preserve">4.   </w:t>
      </w:r>
      <w:r>
        <w:rPr>
          <w:rFonts w:ascii="Arial" w:eastAsia="Arial" w:hAnsi="Arial" w:cs="Arial"/>
          <w:b/>
          <w:position w:val="-1"/>
          <w:sz w:val="18"/>
          <w:szCs w:val="18"/>
        </w:rPr>
        <w:t>Please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give brief location of each piece of equipment being registered at this time. 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e.g</w:t>
      </w:r>
      <w:proofErr w:type="gramEnd"/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North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works,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Main</w:t>
      </w:r>
    </w:p>
    <w:p w:rsidR="009E5A96" w:rsidRDefault="00860725">
      <w:pPr>
        <w:spacing w:line="180" w:lineRule="exact"/>
        <w:ind w:left="4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w w:val="99"/>
          <w:sz w:val="16"/>
          <w:szCs w:val="16"/>
        </w:rPr>
        <w:t>Building,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south-east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corner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of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w w:val="99"/>
          <w:sz w:val="16"/>
          <w:szCs w:val="16"/>
        </w:rPr>
        <w:t>3</w:t>
      </w:r>
      <w:proofErr w:type="spellStart"/>
      <w:r>
        <w:rPr>
          <w:rFonts w:ascii="Arial" w:eastAsia="Arial" w:hAnsi="Arial" w:cs="Arial"/>
          <w:b/>
          <w:w w:val="99"/>
          <w:position w:val="8"/>
          <w:sz w:val="10"/>
          <w:szCs w:val="10"/>
        </w:rPr>
        <w:t>rd</w:t>
      </w:r>
      <w:proofErr w:type="spellEnd"/>
      <w:r>
        <w:rPr>
          <w:rFonts w:ascii="Arial" w:eastAsia="Arial" w:hAnsi="Arial" w:cs="Arial"/>
          <w:b/>
          <w:position w:val="8"/>
          <w:sz w:val="10"/>
          <w:szCs w:val="10"/>
        </w:rPr>
        <w:t xml:space="preserve">  </w:t>
      </w:r>
      <w:r>
        <w:rPr>
          <w:rFonts w:ascii="Arial" w:eastAsia="Arial" w:hAnsi="Arial" w:cs="Arial"/>
          <w:b/>
          <w:w w:val="99"/>
          <w:sz w:val="16"/>
          <w:szCs w:val="16"/>
        </w:rPr>
        <w:t>floor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roof).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Please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continue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overleaf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if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necessary.</w:t>
      </w:r>
    </w:p>
    <w:p w:rsidR="009E5A96" w:rsidRDefault="009E5A96">
      <w:pPr>
        <w:spacing w:before="5" w:line="100" w:lineRule="exact"/>
        <w:rPr>
          <w:sz w:val="10"/>
          <w:szCs w:val="10"/>
        </w:rPr>
      </w:pPr>
    </w:p>
    <w:p w:rsidR="009E5A96" w:rsidRDefault="009E5A96">
      <w:pPr>
        <w:spacing w:line="200" w:lineRule="exact"/>
      </w:pPr>
    </w:p>
    <w:p w:rsidR="009E5A96" w:rsidRDefault="00860725">
      <w:pPr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Declaration</w:t>
      </w:r>
    </w:p>
    <w:p w:rsidR="009E5A96" w:rsidRDefault="009E5A96">
      <w:pPr>
        <w:spacing w:before="7" w:line="120" w:lineRule="exact"/>
        <w:rPr>
          <w:sz w:val="12"/>
          <w:szCs w:val="12"/>
        </w:rPr>
      </w:pPr>
    </w:p>
    <w:p w:rsidR="009E5A96" w:rsidRDefault="009E5A96">
      <w:pPr>
        <w:spacing w:line="200" w:lineRule="exact"/>
      </w:pPr>
    </w:p>
    <w:p w:rsidR="009E5A96" w:rsidRDefault="00860725">
      <w:pPr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Signed by:</w:t>
      </w:r>
    </w:p>
    <w:p w:rsidR="009E5A96" w:rsidRDefault="009E5A96">
      <w:pPr>
        <w:spacing w:before="7" w:line="120" w:lineRule="exact"/>
        <w:rPr>
          <w:sz w:val="12"/>
          <w:szCs w:val="12"/>
        </w:rPr>
      </w:pPr>
    </w:p>
    <w:p w:rsidR="009E5A96" w:rsidRDefault="009E5A96">
      <w:pPr>
        <w:spacing w:line="200" w:lineRule="exact"/>
      </w:pPr>
    </w:p>
    <w:p w:rsidR="009E5A96" w:rsidRDefault="00860725">
      <w:pPr>
        <w:spacing w:line="200" w:lineRule="exact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Position:                                                                                Date:</w:t>
      </w:r>
    </w:p>
    <w:p w:rsidR="009E5A96" w:rsidRDefault="009E5A96">
      <w:pPr>
        <w:spacing w:before="7" w:line="180" w:lineRule="exact"/>
        <w:rPr>
          <w:sz w:val="18"/>
          <w:szCs w:val="18"/>
        </w:rPr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860725">
      <w:pPr>
        <w:spacing w:before="34"/>
        <w:ind w:left="2527" w:right="245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Acknowledgement tear-off: for Local Authority use</w:t>
      </w:r>
    </w:p>
    <w:p w:rsidR="009E5A96" w:rsidRDefault="009E5A96">
      <w:pPr>
        <w:spacing w:before="9" w:line="100" w:lineRule="exact"/>
        <w:rPr>
          <w:sz w:val="11"/>
          <w:szCs w:val="11"/>
        </w:rPr>
      </w:pPr>
    </w:p>
    <w:p w:rsidR="009E5A96" w:rsidRDefault="00860725">
      <w:pPr>
        <w:spacing w:line="220" w:lineRule="exact"/>
        <w:ind w:left="142" w:right="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THE NOTIFICATION OF COOLING TOWERS AND EVAPORATIVE CONDENSERS REGULATIONS 1992</w:t>
      </w:r>
    </w:p>
    <w:p w:rsidR="009E5A96" w:rsidRDefault="009E5A96">
      <w:pPr>
        <w:spacing w:before="7" w:line="120" w:lineRule="exact"/>
        <w:rPr>
          <w:sz w:val="13"/>
          <w:szCs w:val="13"/>
        </w:rPr>
      </w:pPr>
    </w:p>
    <w:p w:rsidR="009E5A96" w:rsidRDefault="009E5A96">
      <w:pPr>
        <w:spacing w:line="200" w:lineRule="exact"/>
      </w:pPr>
    </w:p>
    <w:p w:rsidR="009E5A96" w:rsidRDefault="00860725">
      <w:pPr>
        <w:spacing w:before="37"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To:</w:t>
      </w:r>
    </w:p>
    <w:p w:rsidR="009E5A96" w:rsidRDefault="009E5A96">
      <w:pPr>
        <w:spacing w:before="5" w:line="120" w:lineRule="exact"/>
        <w:rPr>
          <w:sz w:val="13"/>
          <w:szCs w:val="13"/>
        </w:rPr>
      </w:pPr>
    </w:p>
    <w:p w:rsidR="009E5A96" w:rsidRDefault="009E5A96">
      <w:pPr>
        <w:spacing w:line="200" w:lineRule="exact"/>
      </w:pPr>
    </w:p>
    <w:p w:rsidR="009E5A96" w:rsidRDefault="00860725">
      <w:pPr>
        <w:spacing w:before="3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Name of person(s) in control:</w:t>
      </w:r>
    </w:p>
    <w:p w:rsidR="009E5A96" w:rsidRDefault="009E5A96">
      <w:pPr>
        <w:spacing w:before="8" w:line="160" w:lineRule="exact"/>
        <w:rPr>
          <w:sz w:val="16"/>
          <w:szCs w:val="16"/>
        </w:rPr>
      </w:pPr>
    </w:p>
    <w:p w:rsidR="009E5A96" w:rsidRDefault="009E5A96">
      <w:pPr>
        <w:spacing w:line="200" w:lineRule="exact"/>
      </w:pPr>
    </w:p>
    <w:p w:rsidR="009E5A96" w:rsidRDefault="00860725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Address:</w:t>
      </w:r>
    </w:p>
    <w:p w:rsidR="009E5A96" w:rsidRDefault="009E5A96">
      <w:pPr>
        <w:spacing w:before="6" w:line="280" w:lineRule="exact"/>
        <w:rPr>
          <w:sz w:val="28"/>
          <w:szCs w:val="28"/>
        </w:rPr>
      </w:pPr>
    </w:p>
    <w:p w:rsidR="009E5A96" w:rsidRDefault="00860725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Date of registration:</w:t>
      </w:r>
    </w:p>
    <w:p w:rsidR="009E5A96" w:rsidRDefault="009E5A96">
      <w:pPr>
        <w:spacing w:before="7" w:line="160" w:lineRule="exact"/>
        <w:rPr>
          <w:sz w:val="16"/>
          <w:szCs w:val="16"/>
        </w:rPr>
      </w:pPr>
    </w:p>
    <w:p w:rsidR="009E5A96" w:rsidRDefault="009E5A96">
      <w:pPr>
        <w:spacing w:line="200" w:lineRule="exact"/>
      </w:pPr>
    </w:p>
    <w:p w:rsidR="009E5A96" w:rsidRDefault="00860725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Number of cooling towers registered:                            Local Authority Stamp</w:t>
      </w:r>
    </w:p>
    <w:p w:rsidR="009E5A96" w:rsidRDefault="009E5A96">
      <w:pPr>
        <w:spacing w:before="7" w:line="280" w:lineRule="exact"/>
        <w:rPr>
          <w:sz w:val="28"/>
          <w:szCs w:val="28"/>
        </w:rPr>
      </w:pPr>
    </w:p>
    <w:p w:rsidR="009E5A96" w:rsidRDefault="00860725">
      <w:pPr>
        <w:spacing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Reference number in case of query:</w:t>
      </w:r>
    </w:p>
    <w:p w:rsidR="009E5A96" w:rsidRDefault="009E5A96">
      <w:pPr>
        <w:spacing w:before="4" w:line="140" w:lineRule="exact"/>
        <w:rPr>
          <w:sz w:val="14"/>
          <w:szCs w:val="14"/>
        </w:rPr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860725">
      <w:pPr>
        <w:spacing w:before="44"/>
        <w:ind w:left="100"/>
        <w:rPr>
          <w:rFonts w:ascii="Arial" w:eastAsia="Arial" w:hAnsi="Arial" w:cs="Arial"/>
          <w:sz w:val="12"/>
          <w:szCs w:val="12"/>
        </w:rPr>
        <w:sectPr w:rsidR="009E5A96">
          <w:pgSz w:w="11900" w:h="16840"/>
          <w:pgMar w:top="1200" w:right="680" w:bottom="280" w:left="1340" w:header="720" w:footer="720" w:gutter="0"/>
          <w:cols w:space="720"/>
        </w:sectPr>
      </w:pPr>
      <w:r>
        <w:rPr>
          <w:rFonts w:ascii="Arial" w:eastAsia="Arial" w:hAnsi="Arial" w:cs="Arial"/>
          <w:sz w:val="12"/>
          <w:szCs w:val="12"/>
        </w:rPr>
        <w:t>File/New/H&amp;S/HSW45 Cooling Tower Registration</w:t>
      </w:r>
    </w:p>
    <w:p w:rsidR="009E5A96" w:rsidRDefault="00860725">
      <w:pPr>
        <w:spacing w:before="80" w:line="220" w:lineRule="exact"/>
        <w:ind w:left="100"/>
        <w:rPr>
          <w:rFonts w:ascii="Arial" w:eastAsia="Arial" w:hAnsi="Arial" w:cs="Arial"/>
        </w:rPr>
      </w:pPr>
      <w:r>
        <w:lastRenderedPageBreak/>
        <w:pict>
          <v:group id="_x0000_s1031" style="position:absolute;left:0;text-align:left;margin-left:30.05pt;margin-top:582pt;width:499.1pt;height:184.05pt;z-index:-251656704;mso-position-horizontal-relative:page;mso-position-vertical-relative:page" coordorigin="601,11640" coordsize="9982,3681">
            <v:shape id="_x0000_s1035" style="position:absolute;left:607;top:11651;width:9971;height:0" coordorigin="607,11651" coordsize="9971,0" path="m607,11651r9971,e" filled="f" strokeweight=".58pt">
              <v:path arrowok="t"/>
            </v:shape>
            <v:shape id="_x0000_s1034" style="position:absolute;left:612;top:11646;width:0;height:3670" coordorigin="612,11646" coordsize="0,3670" path="m612,11646r,3670e" filled="f" strokeweight=".58pt">
              <v:path arrowok="t"/>
            </v:shape>
            <v:shape id="_x0000_s1033" style="position:absolute;left:607;top:15311;width:9964;height:0" coordorigin="607,15311" coordsize="9964,0" path="m607,15311r9964,e" filled="f" strokeweight=".58pt">
              <v:path arrowok="t"/>
            </v:shape>
            <v:shape id="_x0000_s1032" style="position:absolute;left:10576;top:11646;width:0;height:3670" coordorigin="10576,11646" coordsize="0,3670" path="m10576,11646r,3670e" filled="f" strokeweight=".58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0.05pt;margin-top:57.3pt;width:499.25pt;height:507.75pt;z-index:-251657728;mso-position-horizontal-relative:page;mso-position-vertical-relative:page" coordorigin="601,1146" coordsize="9985,10155">
            <v:shape id="_x0000_s1030" style="position:absolute;left:607;top:1157;width:9973;height:0" coordorigin="607,1157" coordsize="9973,0" path="m607,1157r9973,e" filled="f" strokeweight=".58pt">
              <v:path arrowok="t"/>
            </v:shape>
            <v:shape id="_x0000_s1029" style="position:absolute;left:612;top:1152;width:0;height:10144" coordorigin="612,1152" coordsize="0,10144" path="m612,1152r,10144e" filled="f" strokeweight=".58pt">
              <v:path arrowok="t"/>
            </v:shape>
            <v:shape id="_x0000_s1028" style="position:absolute;left:10576;top:1152;width:0;height:10134" coordorigin="10576,1152" coordsize="0,10134" path="m10576,1152r,10134e" filled="f" strokeweight=".58pt">
              <v:path arrowok="t"/>
            </v:shape>
            <v:shape id="_x0000_s1027" style="position:absolute;left:607;top:11291;width:9961;height:0" coordorigin="607,11291" coordsize="9961,0" path="m607,11291r9961,e" filled="f" strokeweight=".58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position w:val="-1"/>
        </w:rPr>
        <w:t>Additional details if any</w:t>
      </w: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before="14" w:line="220" w:lineRule="exact"/>
        <w:rPr>
          <w:sz w:val="22"/>
          <w:szCs w:val="22"/>
        </w:rPr>
      </w:pPr>
    </w:p>
    <w:p w:rsidR="009E5A96" w:rsidRDefault="00860725">
      <w:pPr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DO NOT WRITE IN THIS SPACE:  FOR LOCAL AUTHORITY USE ONLY</w:t>
      </w:r>
    </w:p>
    <w:p w:rsidR="009E5A96" w:rsidRDefault="009E5A96">
      <w:pPr>
        <w:spacing w:before="4" w:line="140" w:lineRule="exact"/>
        <w:rPr>
          <w:sz w:val="14"/>
          <w:szCs w:val="14"/>
        </w:rPr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9E5A96">
      <w:pPr>
        <w:spacing w:line="200" w:lineRule="exact"/>
      </w:pPr>
    </w:p>
    <w:p w:rsidR="009E5A96" w:rsidRDefault="00860725">
      <w:pPr>
        <w:spacing w:before="44"/>
        <w:ind w:left="10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File/New/H&amp;S/HSW45 Cooling Tower Registration</w:t>
      </w:r>
    </w:p>
    <w:sectPr w:rsidR="009E5A96">
      <w:pgSz w:w="11900" w:h="16840"/>
      <w:pgMar w:top="120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5505B"/>
    <w:multiLevelType w:val="multilevel"/>
    <w:tmpl w:val="CC64CC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96"/>
    <w:rsid w:val="006F7618"/>
    <w:rsid w:val="00860725"/>
    <w:rsid w:val="009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docId w15:val="{EC13BE98-5E66-47B2-B60E-0C4738C6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Dakat, Timothy</dc:creator>
  <cp:lastModifiedBy>Dakat, Timothy</cp:lastModifiedBy>
  <cp:revision>2</cp:revision>
  <dcterms:created xsi:type="dcterms:W3CDTF">2020-09-04T16:41:00Z</dcterms:created>
  <dcterms:modified xsi:type="dcterms:W3CDTF">2020-09-04T16:41:00Z</dcterms:modified>
</cp:coreProperties>
</file>